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C65F1" w:rsidRPr="00D97AAD" w:rsidRDefault="00CC65F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CC65F1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269B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…………………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50A" w:rsidRDefault="0080050A" w:rsidP="0080050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</w:t>
            </w:r>
            <w:r w:rsidR="007B7225" w:rsidRPr="00D97AAD">
              <w:rPr>
                <w:rFonts w:asciiTheme="minorHAnsi" w:eastAsia="Arial" w:hAnsiTheme="minorHAnsi" w:cs="Calibri"/>
                <w:sz w:val="18"/>
                <w:szCs w:val="18"/>
              </w:rPr>
              <w:t>oszty po stronie: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8269B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………………………………………….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80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F1" w:rsidRDefault="00CC65F1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</w:pPr>
          </w:p>
        </w:tc>
      </w:tr>
      <w:tr w:rsidR="0080050A" w:rsidRPr="00D97AAD" w:rsidTr="0080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F1" w:rsidRDefault="00CC65F1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</w:pPr>
          </w:p>
        </w:tc>
      </w:tr>
      <w:tr w:rsidR="0080050A" w:rsidRPr="00D97AAD" w:rsidTr="0080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F1" w:rsidRDefault="00CC65F1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</w:pPr>
          </w:p>
        </w:tc>
      </w:tr>
      <w:tr w:rsidR="0080050A" w:rsidRPr="00D97AAD" w:rsidTr="0080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F1" w:rsidRDefault="00CC65F1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</w:pPr>
          </w:p>
        </w:tc>
      </w:tr>
      <w:tr w:rsidR="0080050A" w:rsidRPr="00D97AAD" w:rsidTr="0080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F1" w:rsidRDefault="00CC65F1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</w:pPr>
          </w:p>
        </w:tc>
      </w:tr>
      <w:tr w:rsidR="0080050A" w:rsidRPr="00D97AAD" w:rsidTr="0080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F1" w:rsidRDefault="00CC65F1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</w:pPr>
          </w:p>
        </w:tc>
      </w:tr>
      <w:tr w:rsidR="0080050A" w:rsidRPr="00D97AAD" w:rsidTr="0080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80050A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F1" w:rsidRDefault="00CC65F1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</w:pPr>
          </w:p>
        </w:tc>
      </w:tr>
      <w:tr w:rsidR="0080050A" w:rsidRPr="00D97AAD" w:rsidTr="00D81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050A" w:rsidRPr="00D97AAD" w:rsidRDefault="0080050A" w:rsidP="00D817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50A" w:rsidRPr="00D97AAD" w:rsidRDefault="0080050A" w:rsidP="00D817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50A" w:rsidRPr="00D97AAD" w:rsidRDefault="0080050A" w:rsidP="00D817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D81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D817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D817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D817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0050A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0050A" w:rsidRPr="00D97AAD" w:rsidRDefault="008269B4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………………………………………….</w:t>
            </w:r>
            <w:r w:rsidR="0080050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:  </w:t>
            </w:r>
          </w:p>
          <w:p w:rsidR="0080050A" w:rsidRPr="00B01A54" w:rsidRDefault="0080050A" w:rsidP="0080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80050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50A" w:rsidRDefault="0080050A" w:rsidP="00D817C5">
            <w:pPr>
              <w:widowControl w:val="0"/>
              <w:shd w:val="clear" w:color="auto" w:fill="FFFFFF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0A" w:rsidRDefault="0080050A" w:rsidP="0080050A">
            <w:pPr>
              <w:widowControl w:val="0"/>
              <w:autoSpaceDE w:val="0"/>
              <w:snapToGri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269B4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269B4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269B4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269B4" w:rsidRPr="00D97AAD" w:rsidRDefault="008269B4" w:rsidP="008005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269B4" w:rsidRPr="00D97AAD" w:rsidRDefault="008269B4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50A" w:rsidRPr="0080050A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80050A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50A" w:rsidRPr="0080050A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0050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0050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0050A" w:rsidRPr="00D97AAD" w:rsidRDefault="0080050A" w:rsidP="0080050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8269B4" w:rsidRPr="008269B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8269B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8269B4" w:rsidRPr="008269B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8269B4" w:rsidRPr="008269B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8269B4" w:rsidRPr="008269B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8269B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8269B4" w:rsidRPr="008269B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C6" w:rsidRDefault="005238C6">
      <w:r>
        <w:separator/>
      </w:r>
    </w:p>
  </w:endnote>
  <w:endnote w:type="continuationSeparator" w:id="0">
    <w:p w:rsidR="005238C6" w:rsidRDefault="0052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0A" w:rsidRPr="00C96862" w:rsidRDefault="0080050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80050A" w:rsidRDefault="00800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C6" w:rsidRDefault="005238C6">
      <w:r>
        <w:separator/>
      </w:r>
    </w:p>
  </w:footnote>
  <w:footnote w:type="continuationSeparator" w:id="0">
    <w:p w:rsidR="005238C6" w:rsidRDefault="005238C6">
      <w:r>
        <w:continuationSeparator/>
      </w:r>
    </w:p>
  </w:footnote>
  <w:footnote w:id="1">
    <w:p w:rsidR="0080050A" w:rsidRPr="005229DE" w:rsidRDefault="0080050A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0050A" w:rsidRPr="005229DE" w:rsidRDefault="0080050A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0050A" w:rsidRPr="00ED42DF" w:rsidRDefault="0080050A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0050A" w:rsidRPr="00C57111" w:rsidRDefault="0080050A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0050A" w:rsidRPr="00FE7076" w:rsidRDefault="0080050A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0050A" w:rsidRPr="006A050D" w:rsidRDefault="0080050A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0050A" w:rsidRPr="001250B6" w:rsidRDefault="0080050A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0050A" w:rsidRPr="00832632" w:rsidRDefault="0080050A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0050A" w:rsidRDefault="0080050A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0050A" w:rsidRPr="00940912" w:rsidRDefault="0080050A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0050A" w:rsidRPr="005229DE" w:rsidRDefault="0080050A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0050A" w:rsidRPr="005229DE" w:rsidRDefault="0080050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0050A" w:rsidRPr="00A61C84" w:rsidRDefault="0080050A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0050A" w:rsidRPr="00782E22" w:rsidRDefault="0080050A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0050A" w:rsidRPr="006054AB" w:rsidRDefault="0080050A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0050A" w:rsidRPr="00894B28" w:rsidRDefault="0080050A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0050A" w:rsidRPr="002508BB" w:rsidRDefault="0080050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0050A" w:rsidRPr="002508BB" w:rsidRDefault="0080050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0050A" w:rsidRPr="002508BB" w:rsidRDefault="0080050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0050A" w:rsidRPr="006A050D" w:rsidRDefault="0080050A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0050A" w:rsidRPr="000776D3" w:rsidRDefault="0080050A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0050A" w:rsidRPr="006A050D" w:rsidRDefault="0080050A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0050A" w:rsidRDefault="0080050A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0050A" w:rsidRPr="006A050D" w:rsidRDefault="0080050A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0050A" w:rsidRPr="001250B6" w:rsidRDefault="0080050A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0050A" w:rsidRDefault="0080050A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0050A" w:rsidRPr="00940912" w:rsidRDefault="0080050A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0050A" w:rsidRPr="005229DE" w:rsidRDefault="0080050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0050A" w:rsidRPr="005229DE" w:rsidRDefault="0080050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0050A" w:rsidRPr="00A61C84" w:rsidRDefault="0080050A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320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8C6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50A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9B4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CEC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5F1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7C5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8D619"/>
  <w15:docId w15:val="{C8D2118E-BA11-4725-ABFF-B32D63F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965A-C14C-482E-8FFE-A48A2740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Bladziak</cp:lastModifiedBy>
  <cp:revision>24</cp:revision>
  <cp:lastPrinted>2018-04-26T07:18:00Z</cp:lastPrinted>
  <dcterms:created xsi:type="dcterms:W3CDTF">2016-07-07T13:44:00Z</dcterms:created>
  <dcterms:modified xsi:type="dcterms:W3CDTF">2018-04-26T07:21:00Z</dcterms:modified>
</cp:coreProperties>
</file>